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0E37F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6AECACD" w14:textId="241DDAA6" w:rsidR="00856C35" w:rsidRDefault="00856C35" w:rsidP="00856C35"/>
        </w:tc>
        <w:tc>
          <w:tcPr>
            <w:tcW w:w="4428" w:type="dxa"/>
          </w:tcPr>
          <w:p w14:paraId="1AA6ED1F" w14:textId="77777777" w:rsidR="00856C35" w:rsidRDefault="00856C35" w:rsidP="00856C35">
            <w:pPr>
              <w:pStyle w:val="CompanyName"/>
            </w:pPr>
            <w:r>
              <w:t>Company Name</w:t>
            </w:r>
          </w:p>
        </w:tc>
      </w:tr>
    </w:tbl>
    <w:p w14:paraId="0291BA30" w14:textId="77777777" w:rsidR="00467865" w:rsidRPr="00275BB5" w:rsidRDefault="00856C35" w:rsidP="00856C35">
      <w:pPr>
        <w:pStyle w:val="Heading1"/>
      </w:pPr>
      <w:r>
        <w:t>Employment Application</w:t>
      </w:r>
    </w:p>
    <w:p w14:paraId="2BA06DB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22CB5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9D309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D5DE30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DC4D8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970BC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0ABEC7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E9B984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EC7A69" w14:textId="77777777" w:rsidTr="00FF1313">
        <w:tc>
          <w:tcPr>
            <w:tcW w:w="1081" w:type="dxa"/>
          </w:tcPr>
          <w:p w14:paraId="58315F8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92B196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7B8B2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F96D45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85D517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F0B3B3C" w14:textId="77777777" w:rsidR="00856C35" w:rsidRPr="009C220D" w:rsidRDefault="00856C35" w:rsidP="00856C35"/>
        </w:tc>
      </w:tr>
    </w:tbl>
    <w:p w14:paraId="4720F3A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A57A5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30EC1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DDF248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89ED0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BC0FF5E" w14:textId="77777777" w:rsidTr="00FF1313">
        <w:tc>
          <w:tcPr>
            <w:tcW w:w="1081" w:type="dxa"/>
          </w:tcPr>
          <w:p w14:paraId="2F69661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7DCA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DC193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6119A8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C2D8A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63188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0B0858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F0046E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AC7C6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935BF07" w14:textId="77777777" w:rsidTr="00FF1313">
        <w:trPr>
          <w:trHeight w:val="288"/>
        </w:trPr>
        <w:tc>
          <w:tcPr>
            <w:tcW w:w="1081" w:type="dxa"/>
          </w:tcPr>
          <w:p w14:paraId="0A3999E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ED2CB4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7CE174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5FAB2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DEE2A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67ECC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DEDBB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49EAFF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6D1D6C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293263" w14:textId="77777777" w:rsidR="00841645" w:rsidRPr="009C220D" w:rsidRDefault="00841645" w:rsidP="00440CD8">
            <w:pPr>
              <w:pStyle w:val="FieldText"/>
            </w:pPr>
          </w:p>
        </w:tc>
      </w:tr>
    </w:tbl>
    <w:p w14:paraId="396E3C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C8715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523C76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8A5B7E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88DBC1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7592A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987D168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795A3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5536C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6051B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C6B3C3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8F1F9B3" w14:textId="77777777" w:rsidR="00DE7FB7" w:rsidRPr="009C220D" w:rsidRDefault="00DE7FB7" w:rsidP="00083002">
            <w:pPr>
              <w:pStyle w:val="FieldText"/>
            </w:pPr>
          </w:p>
        </w:tc>
      </w:tr>
    </w:tbl>
    <w:p w14:paraId="7CF41E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0B761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4AA3C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67AC32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E9E1E5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2FEC1A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57F99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40FBCA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AC40F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9874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9BDD4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9387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633F7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C69A3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9A35B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10ACFE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D7D2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C486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78F2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10E92EE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7275EB8" w14:textId="77777777" w:rsidR="009C220D" w:rsidRPr="009C220D" w:rsidRDefault="009C220D" w:rsidP="00617C65">
            <w:pPr>
              <w:pStyle w:val="FieldText"/>
            </w:pPr>
          </w:p>
        </w:tc>
      </w:tr>
    </w:tbl>
    <w:p w14:paraId="3BBC77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C204D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4E1A3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750A92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C7598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77B3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1CF1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66AD955" w14:textId="77777777" w:rsidR="009C220D" w:rsidRPr="005114CE" w:rsidRDefault="009C220D" w:rsidP="00682C69"/>
        </w:tc>
      </w:tr>
    </w:tbl>
    <w:p w14:paraId="1E3998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E2B32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298CB1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AB2F343" w14:textId="77777777" w:rsidR="000F2DF4" w:rsidRPr="009C220D" w:rsidRDefault="000F2DF4" w:rsidP="00617C65">
            <w:pPr>
              <w:pStyle w:val="FieldText"/>
            </w:pPr>
          </w:p>
        </w:tc>
      </w:tr>
    </w:tbl>
    <w:p w14:paraId="7A29E99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865ED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F40E0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1CB85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7DE9FD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A67F14" w14:textId="77777777" w:rsidR="000F2DF4" w:rsidRPr="005114CE" w:rsidRDefault="000F2DF4" w:rsidP="00617C65">
            <w:pPr>
              <w:pStyle w:val="FieldText"/>
            </w:pPr>
          </w:p>
        </w:tc>
      </w:tr>
    </w:tbl>
    <w:p w14:paraId="496062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F5868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1A36B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7169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E54E4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F842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42A396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E82C4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FF8A60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105E7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7DEA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A6088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BA1F59E" w14:textId="77777777" w:rsidR="00250014" w:rsidRPr="005114CE" w:rsidRDefault="00250014" w:rsidP="00617C65">
            <w:pPr>
              <w:pStyle w:val="FieldText"/>
            </w:pPr>
          </w:p>
        </w:tc>
      </w:tr>
    </w:tbl>
    <w:p w14:paraId="6DA6D4E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09F74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443585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6A1167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CE8902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EFF539" w14:textId="77777777" w:rsidR="000F2DF4" w:rsidRPr="005114CE" w:rsidRDefault="000F2DF4" w:rsidP="00617C65">
            <w:pPr>
              <w:pStyle w:val="FieldText"/>
            </w:pPr>
          </w:p>
        </w:tc>
      </w:tr>
    </w:tbl>
    <w:p w14:paraId="1049438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3D934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5B0C7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EE90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1AA32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F24F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EC91F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A87B9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99EE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6280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E3D0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B6FF8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075D781" w14:textId="77777777" w:rsidR="00250014" w:rsidRPr="005114CE" w:rsidRDefault="00250014" w:rsidP="00617C65">
            <w:pPr>
              <w:pStyle w:val="FieldText"/>
            </w:pPr>
          </w:p>
        </w:tc>
      </w:tr>
    </w:tbl>
    <w:p w14:paraId="0EB455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62E0E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734989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CE61E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38F73C0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1585E7E" w14:textId="77777777" w:rsidR="002A2510" w:rsidRPr="005114CE" w:rsidRDefault="002A2510" w:rsidP="00617C65">
            <w:pPr>
              <w:pStyle w:val="FieldText"/>
            </w:pPr>
          </w:p>
        </w:tc>
      </w:tr>
    </w:tbl>
    <w:p w14:paraId="0FEEE8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B12B4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B561E6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1D8C8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A0394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C35B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E88C2E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AA3F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542A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FEF2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B1B6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3C3DCF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C00F063" w14:textId="77777777" w:rsidR="00250014" w:rsidRPr="005114CE" w:rsidRDefault="00250014" w:rsidP="00617C65">
            <w:pPr>
              <w:pStyle w:val="FieldText"/>
            </w:pPr>
          </w:p>
        </w:tc>
      </w:tr>
    </w:tbl>
    <w:p w14:paraId="47ABDDDF" w14:textId="77777777" w:rsidR="00330050" w:rsidRDefault="00330050" w:rsidP="00330050">
      <w:pPr>
        <w:pStyle w:val="Heading2"/>
      </w:pPr>
      <w:r>
        <w:t>References</w:t>
      </w:r>
    </w:p>
    <w:p w14:paraId="276B849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ABDF7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C945E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E8B949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D077B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8D81E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F38F93A" w14:textId="77777777" w:rsidTr="00BD103E">
        <w:trPr>
          <w:trHeight w:val="360"/>
        </w:trPr>
        <w:tc>
          <w:tcPr>
            <w:tcW w:w="1072" w:type="dxa"/>
          </w:tcPr>
          <w:p w14:paraId="34C9EF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F7139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EB66F6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DB9D9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BB751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BE046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BBD78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49514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BF0F5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1D8E0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86AA1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85F4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AB99E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3C29D5" w14:textId="77777777" w:rsidR="00D55AFA" w:rsidRDefault="00D55AFA" w:rsidP="00330050"/>
        </w:tc>
      </w:tr>
      <w:tr w:rsidR="000F2DF4" w:rsidRPr="005114CE" w14:paraId="1D99A54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DF28A5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270F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58A2E8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282ED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B18C65D" w14:textId="77777777" w:rsidTr="00BD103E">
        <w:trPr>
          <w:trHeight w:val="360"/>
        </w:trPr>
        <w:tc>
          <w:tcPr>
            <w:tcW w:w="1072" w:type="dxa"/>
          </w:tcPr>
          <w:p w14:paraId="2A657C7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64B08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BD4257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AD656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953094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7EA75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E782D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94173A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4BD5B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F94AAC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96BD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E155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6093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8C75EB" w14:textId="77777777" w:rsidR="00D55AFA" w:rsidRDefault="00D55AFA" w:rsidP="00330050"/>
        </w:tc>
      </w:tr>
      <w:tr w:rsidR="000D2539" w:rsidRPr="005114CE" w14:paraId="0F00B25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68C8D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EEE36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97092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4757D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B368EFF" w14:textId="77777777" w:rsidTr="00BD103E">
        <w:trPr>
          <w:trHeight w:val="360"/>
        </w:trPr>
        <w:tc>
          <w:tcPr>
            <w:tcW w:w="1072" w:type="dxa"/>
          </w:tcPr>
          <w:p w14:paraId="28C5622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54649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BA4B61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E9C4F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1855C72" w14:textId="77777777" w:rsidTr="00BD103E">
        <w:trPr>
          <w:trHeight w:val="360"/>
        </w:trPr>
        <w:tc>
          <w:tcPr>
            <w:tcW w:w="1072" w:type="dxa"/>
          </w:tcPr>
          <w:p w14:paraId="7718C73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9F8F7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5016F5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8D947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438325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187B8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AF024E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C4632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1C693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FE517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B206B27" w14:textId="77777777" w:rsidTr="00BD103E">
        <w:trPr>
          <w:trHeight w:val="360"/>
        </w:trPr>
        <w:tc>
          <w:tcPr>
            <w:tcW w:w="1072" w:type="dxa"/>
          </w:tcPr>
          <w:p w14:paraId="7EBD7C1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4E3F5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2DFF2D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74424E" w14:textId="77777777" w:rsidR="000D2539" w:rsidRPr="009C220D" w:rsidRDefault="000D2539" w:rsidP="0014663E">
            <w:pPr>
              <w:pStyle w:val="FieldText"/>
            </w:pPr>
          </w:p>
        </w:tc>
      </w:tr>
    </w:tbl>
    <w:p w14:paraId="45BB6F3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A750C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A665B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9954C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55553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B213E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B2CD0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714BC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763CF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EA31C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2CF81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3746C7" w14:textId="77777777" w:rsidR="000D2539" w:rsidRPr="009C220D" w:rsidRDefault="000D2539" w:rsidP="0014663E">
            <w:pPr>
              <w:pStyle w:val="FieldText"/>
            </w:pPr>
          </w:p>
        </w:tc>
      </w:tr>
    </w:tbl>
    <w:p w14:paraId="6292F7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9304E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2DA5B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3C45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03DC45E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A344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E7C7AF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867480" w14:textId="77777777" w:rsidR="000D2539" w:rsidRPr="009C220D" w:rsidRDefault="000D2539" w:rsidP="0014663E">
            <w:pPr>
              <w:pStyle w:val="FieldText"/>
            </w:pPr>
          </w:p>
        </w:tc>
      </w:tr>
    </w:tbl>
    <w:p w14:paraId="1D493BE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C8F14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8C740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4ADE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341A9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900DB9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0F593A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82DB54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0EC6A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80C415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934A56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BAAD6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9BE0E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F9AD9E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E7768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B7AC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62EF2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7E6FF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2A67E8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8C906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502A4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72B2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3A520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69A4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13C87D" w14:textId="77777777" w:rsidTr="00BD103E">
        <w:trPr>
          <w:trHeight w:val="360"/>
        </w:trPr>
        <w:tc>
          <w:tcPr>
            <w:tcW w:w="1072" w:type="dxa"/>
          </w:tcPr>
          <w:p w14:paraId="130A8DC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ECDC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CAC43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D55B13" w14:textId="77777777" w:rsidR="00BC07E3" w:rsidRPr="009C220D" w:rsidRDefault="00BC07E3" w:rsidP="00BC07E3">
            <w:pPr>
              <w:pStyle w:val="FieldText"/>
            </w:pPr>
          </w:p>
        </w:tc>
      </w:tr>
    </w:tbl>
    <w:p w14:paraId="6DFF1C0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EADD0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E42B3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25AA6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AB783F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4EA93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DBF9BC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C8A6A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D37A4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EF17C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A6D38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D0E76D3" w14:textId="77777777" w:rsidR="00BC07E3" w:rsidRPr="009C220D" w:rsidRDefault="00BC07E3" w:rsidP="00BC07E3">
            <w:pPr>
              <w:pStyle w:val="FieldText"/>
            </w:pPr>
          </w:p>
        </w:tc>
      </w:tr>
    </w:tbl>
    <w:p w14:paraId="7138B0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5B16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D1D49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D4AC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BE2AF7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72F3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FA0BB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A007E1" w14:textId="77777777" w:rsidR="00BC07E3" w:rsidRPr="009C220D" w:rsidRDefault="00BC07E3" w:rsidP="00BC07E3">
            <w:pPr>
              <w:pStyle w:val="FieldText"/>
            </w:pPr>
          </w:p>
        </w:tc>
      </w:tr>
    </w:tbl>
    <w:p w14:paraId="207E35C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0A4D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4E229F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711A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4FFB5C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EDD1E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9AB5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21AD8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6566C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15E9CC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5B07AA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5DE05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7324C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7A7298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C19B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2F51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25AF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F7774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2F0A7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70105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5812E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DA03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C4752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D023F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38942C" w14:textId="77777777" w:rsidTr="00BD103E">
        <w:trPr>
          <w:trHeight w:val="360"/>
        </w:trPr>
        <w:tc>
          <w:tcPr>
            <w:tcW w:w="1072" w:type="dxa"/>
          </w:tcPr>
          <w:p w14:paraId="3D3C53D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E6856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D4540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A828F8" w14:textId="77777777" w:rsidR="00BC07E3" w:rsidRPr="009C220D" w:rsidRDefault="00BC07E3" w:rsidP="00BC07E3">
            <w:pPr>
              <w:pStyle w:val="FieldText"/>
            </w:pPr>
          </w:p>
        </w:tc>
      </w:tr>
    </w:tbl>
    <w:p w14:paraId="169953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BAE2B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31C5E8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26225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A48406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DBC4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A20739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FEB68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3C76C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E1B29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A0CB8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7AD4ACC" w14:textId="77777777" w:rsidR="00BC07E3" w:rsidRPr="009C220D" w:rsidRDefault="00BC07E3" w:rsidP="00BC07E3">
            <w:pPr>
              <w:pStyle w:val="FieldText"/>
            </w:pPr>
          </w:p>
        </w:tc>
      </w:tr>
    </w:tbl>
    <w:p w14:paraId="131533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1A90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7120C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0456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B82D9C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E88E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5AD49E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F946B7" w14:textId="77777777" w:rsidR="00BC07E3" w:rsidRPr="009C220D" w:rsidRDefault="00BC07E3" w:rsidP="00BC07E3">
            <w:pPr>
              <w:pStyle w:val="FieldText"/>
            </w:pPr>
          </w:p>
        </w:tc>
      </w:tr>
    </w:tbl>
    <w:p w14:paraId="6F267D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6E8B9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2A0F38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AB105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9F412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C92998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F18CA9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5223C4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4EEE591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7E9B8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BE9DC3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5B2237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E066A7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72F04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1CBFE2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E24122" w14:textId="77777777" w:rsidR="000D2539" w:rsidRPr="009C220D" w:rsidRDefault="000D2539" w:rsidP="00902964">
            <w:pPr>
              <w:pStyle w:val="FieldText"/>
            </w:pPr>
          </w:p>
        </w:tc>
      </w:tr>
    </w:tbl>
    <w:p w14:paraId="4C4B75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3CB28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5F0698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30DAE7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EEB1B8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C8C7757" w14:textId="77777777" w:rsidR="000D2539" w:rsidRPr="009C220D" w:rsidRDefault="000D2539" w:rsidP="00902964">
            <w:pPr>
              <w:pStyle w:val="FieldText"/>
            </w:pPr>
          </w:p>
        </w:tc>
      </w:tr>
    </w:tbl>
    <w:p w14:paraId="63D73C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49714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32637F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C3D3E97" w14:textId="77777777" w:rsidR="000D2539" w:rsidRPr="009C220D" w:rsidRDefault="000D2539" w:rsidP="00902964">
            <w:pPr>
              <w:pStyle w:val="FieldText"/>
            </w:pPr>
          </w:p>
        </w:tc>
      </w:tr>
    </w:tbl>
    <w:p w14:paraId="42F95C45" w14:textId="77777777" w:rsidR="00871876" w:rsidRDefault="00871876" w:rsidP="00871876">
      <w:pPr>
        <w:pStyle w:val="Heading2"/>
      </w:pPr>
      <w:r w:rsidRPr="009C220D">
        <w:t>Disclaimer and Signature</w:t>
      </w:r>
    </w:p>
    <w:p w14:paraId="735595A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55A6E8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6FAC3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94DE7B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CBF085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7AF8F3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5158E24" w14:textId="77777777" w:rsidR="000D2539" w:rsidRPr="005114CE" w:rsidRDefault="000D2539" w:rsidP="00682C69">
            <w:pPr>
              <w:pStyle w:val="FieldText"/>
            </w:pPr>
          </w:p>
        </w:tc>
      </w:tr>
    </w:tbl>
    <w:p w14:paraId="1D20AB91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49A" w14:textId="77777777" w:rsidR="00EC064F" w:rsidRDefault="00EC064F" w:rsidP="00176E67">
      <w:r>
        <w:separator/>
      </w:r>
    </w:p>
  </w:endnote>
  <w:endnote w:type="continuationSeparator" w:id="0">
    <w:p w14:paraId="41061C1B" w14:textId="77777777" w:rsidR="00EC064F" w:rsidRDefault="00EC06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C42178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37F2" w14:textId="77777777" w:rsidR="00EC064F" w:rsidRDefault="00EC064F" w:rsidP="00176E67">
      <w:r>
        <w:separator/>
      </w:r>
    </w:p>
  </w:footnote>
  <w:footnote w:type="continuationSeparator" w:id="0">
    <w:p w14:paraId="5E9906DB" w14:textId="77777777" w:rsidR="00EC064F" w:rsidRDefault="00EC064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0565547">
    <w:abstractNumId w:val="9"/>
  </w:num>
  <w:num w:numId="2" w16cid:durableId="285239360">
    <w:abstractNumId w:val="7"/>
  </w:num>
  <w:num w:numId="3" w16cid:durableId="449321972">
    <w:abstractNumId w:val="6"/>
  </w:num>
  <w:num w:numId="4" w16cid:durableId="1801023727">
    <w:abstractNumId w:val="5"/>
  </w:num>
  <w:num w:numId="5" w16cid:durableId="1902403600">
    <w:abstractNumId w:val="4"/>
  </w:num>
  <w:num w:numId="6" w16cid:durableId="1556312762">
    <w:abstractNumId w:val="8"/>
  </w:num>
  <w:num w:numId="7" w16cid:durableId="765273305">
    <w:abstractNumId w:val="3"/>
  </w:num>
  <w:num w:numId="8" w16cid:durableId="699673359">
    <w:abstractNumId w:val="2"/>
  </w:num>
  <w:num w:numId="9" w16cid:durableId="955284887">
    <w:abstractNumId w:val="1"/>
  </w:num>
  <w:num w:numId="10" w16cid:durableId="130226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53D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4C75"/>
    <w:rsid w:val="00E87396"/>
    <w:rsid w:val="00E96F6F"/>
    <w:rsid w:val="00EB478A"/>
    <w:rsid w:val="00EC064F"/>
    <w:rsid w:val="00EC42A3"/>
    <w:rsid w:val="00F1427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AEFB0E1"/>
  <w15:docId w15:val="{59A4D1EB-40DC-402D-8A1F-B6BDAA1E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pson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 Thompson</dc:creator>
  <cp:lastModifiedBy>Sara Thompson</cp:lastModifiedBy>
  <cp:revision>2</cp:revision>
  <cp:lastPrinted>2002-05-23T18:14:00Z</cp:lastPrinted>
  <dcterms:created xsi:type="dcterms:W3CDTF">2023-04-21T15:26:00Z</dcterms:created>
  <dcterms:modified xsi:type="dcterms:W3CDTF">2023-04-21T15:26:00Z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